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BAB08B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38EDEA1" w14:textId="386B8A0E" w:rsidR="00856C35" w:rsidRDefault="0067557E" w:rsidP="00856C35">
            <w:r w:rsidRPr="00856C3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7CF75C" wp14:editId="58EDC55E">
                  <wp:simplePos x="0" y="0"/>
                  <wp:positionH relativeFrom="column">
                    <wp:posOffset>0</wp:posOffset>
                  </wp:positionH>
                  <wp:positionV relativeFrom="page">
                    <wp:posOffset>-276225</wp:posOffset>
                  </wp:positionV>
                  <wp:extent cx="857250" cy="662305"/>
                  <wp:effectExtent l="0" t="0" r="0" b="4445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5AFFA007" w14:textId="3458C756" w:rsidR="0067557E" w:rsidRDefault="0067557E" w:rsidP="0067557E">
            <w:pPr>
              <w:pStyle w:val="CompanyName"/>
            </w:pPr>
            <w:r>
              <w:t>Diversified HVAC, Inc.</w:t>
            </w:r>
          </w:p>
        </w:tc>
      </w:tr>
    </w:tbl>
    <w:p w14:paraId="0B79CB45" w14:textId="3DA32FBF" w:rsidR="00467865" w:rsidRPr="00275BB5" w:rsidRDefault="00856C35" w:rsidP="00856C35">
      <w:pPr>
        <w:pStyle w:val="Heading1"/>
      </w:pPr>
      <w:r>
        <w:t>Employment Application</w:t>
      </w:r>
    </w:p>
    <w:p w14:paraId="5A77BC6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4F6E37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E84A1C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140072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05EEFD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5238C9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FD5ED90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D0787F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CF29291" w14:textId="77777777" w:rsidTr="00FF1313">
        <w:tc>
          <w:tcPr>
            <w:tcW w:w="1081" w:type="dxa"/>
          </w:tcPr>
          <w:p w14:paraId="5E805D6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D8C6C8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F2D03D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CF80B0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2CB8B1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5A3EE1D" w14:textId="77777777" w:rsidR="00856C35" w:rsidRPr="009C220D" w:rsidRDefault="00856C35" w:rsidP="00856C35"/>
        </w:tc>
      </w:tr>
    </w:tbl>
    <w:p w14:paraId="30EDC22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5F698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C3F422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1D93A58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9FFE9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F303405" w14:textId="77777777" w:rsidTr="00FF1313">
        <w:tc>
          <w:tcPr>
            <w:tcW w:w="1081" w:type="dxa"/>
          </w:tcPr>
          <w:p w14:paraId="103DE40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1624FA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39611A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748836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EB1C95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3E6BDC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60A175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C2F0F7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72444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51D7C1C" w14:textId="77777777" w:rsidTr="00FF1313">
        <w:trPr>
          <w:trHeight w:val="288"/>
        </w:trPr>
        <w:tc>
          <w:tcPr>
            <w:tcW w:w="1081" w:type="dxa"/>
          </w:tcPr>
          <w:p w14:paraId="7585998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160574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800A99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C76D03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72EFA4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80BA1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043D01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49367A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5FBAB29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2E220A9" w14:textId="77777777" w:rsidR="00841645" w:rsidRPr="009C220D" w:rsidRDefault="00841645" w:rsidP="00440CD8">
            <w:pPr>
              <w:pStyle w:val="FieldText"/>
            </w:pPr>
          </w:p>
        </w:tc>
      </w:tr>
    </w:tbl>
    <w:p w14:paraId="414FD33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EBEA00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E66E82E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CE6089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FE3BD6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EE5F5A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70CF9D5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D919C6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20D803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D50D05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AFB76E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C0D17A4" w14:textId="77777777" w:rsidR="00DE7FB7" w:rsidRPr="009C220D" w:rsidRDefault="00DE7FB7" w:rsidP="00083002">
            <w:pPr>
              <w:pStyle w:val="FieldText"/>
            </w:pPr>
          </w:p>
        </w:tc>
      </w:tr>
    </w:tbl>
    <w:p w14:paraId="005634D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E0B404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635C04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571EF32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964368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93B0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48D255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5DF942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93B0E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D43E36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077BF9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CFD96D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3B0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78F81A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76EBB1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3B0E">
              <w:fldChar w:fldCharType="separate"/>
            </w:r>
            <w:r w:rsidRPr="005114CE">
              <w:fldChar w:fldCharType="end"/>
            </w:r>
          </w:p>
        </w:tc>
      </w:tr>
    </w:tbl>
    <w:p w14:paraId="60AD0FF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8C5483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A49AD4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78A3C8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D4049C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3B0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65A34A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DA1AAE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3B0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E2726E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F0C5FD4" w14:textId="77777777" w:rsidR="009C220D" w:rsidRPr="009C220D" w:rsidRDefault="009C220D" w:rsidP="00617C65">
            <w:pPr>
              <w:pStyle w:val="FieldText"/>
            </w:pPr>
          </w:p>
        </w:tc>
      </w:tr>
    </w:tbl>
    <w:p w14:paraId="53705E1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599DC6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8D678B7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6E1CE9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FBF1C9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3B0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1B9C83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F42D89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3B0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27D224E" w14:textId="77777777" w:rsidR="009C220D" w:rsidRPr="005114CE" w:rsidRDefault="009C220D" w:rsidP="00682C69"/>
        </w:tc>
      </w:tr>
    </w:tbl>
    <w:p w14:paraId="0AA8717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08E341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B15E893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2884365" w14:textId="77777777" w:rsidR="000F2DF4" w:rsidRPr="009C220D" w:rsidRDefault="000F2DF4" w:rsidP="00617C65">
            <w:pPr>
              <w:pStyle w:val="FieldText"/>
            </w:pPr>
          </w:p>
        </w:tc>
      </w:tr>
    </w:tbl>
    <w:p w14:paraId="3A701065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5346FC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831D09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A1B881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D40E1B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D216535" w14:textId="77777777" w:rsidR="000F2DF4" w:rsidRPr="005114CE" w:rsidRDefault="000F2DF4" w:rsidP="00617C65">
            <w:pPr>
              <w:pStyle w:val="FieldText"/>
            </w:pPr>
          </w:p>
        </w:tc>
      </w:tr>
    </w:tbl>
    <w:p w14:paraId="07B20B9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7D977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473DDA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C0B06D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E114DC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8E19AA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1F66D2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5C565E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0E228E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3B0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F4705C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2B6369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3B0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358B31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CDB65B4" w14:textId="77777777" w:rsidR="00250014" w:rsidRPr="005114CE" w:rsidRDefault="00250014" w:rsidP="00617C65">
            <w:pPr>
              <w:pStyle w:val="FieldText"/>
            </w:pPr>
          </w:p>
        </w:tc>
      </w:tr>
    </w:tbl>
    <w:p w14:paraId="6CB8B3D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471C5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4D9219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8EA84E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7F8A29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881BE64" w14:textId="77777777" w:rsidR="000F2DF4" w:rsidRPr="005114CE" w:rsidRDefault="000F2DF4" w:rsidP="00617C65">
            <w:pPr>
              <w:pStyle w:val="FieldText"/>
            </w:pPr>
          </w:p>
        </w:tc>
      </w:tr>
    </w:tbl>
    <w:p w14:paraId="5BBF95D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A0DC1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FE3E63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503C40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C83A6D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1A47AB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E03CA6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27936D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F3A03B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3B0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FAD580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815CDA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3B0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77EFE0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DE3DFCE" w14:textId="77777777" w:rsidR="00250014" w:rsidRPr="005114CE" w:rsidRDefault="00250014" w:rsidP="00617C65">
            <w:pPr>
              <w:pStyle w:val="FieldText"/>
            </w:pPr>
          </w:p>
        </w:tc>
      </w:tr>
    </w:tbl>
    <w:p w14:paraId="2CC3039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1C5B80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06C7A4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C9C2D97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E8DE95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53DDFF5" w14:textId="77777777" w:rsidR="002A2510" w:rsidRPr="005114CE" w:rsidRDefault="002A2510" w:rsidP="00617C65">
            <w:pPr>
              <w:pStyle w:val="FieldText"/>
            </w:pPr>
          </w:p>
        </w:tc>
      </w:tr>
    </w:tbl>
    <w:p w14:paraId="6931F8A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EA728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D1DE2A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E8D30C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994414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798AFC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179C82F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A5837F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5688F9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3B0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75A8EC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823E46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3B0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3FDE5C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E661E59" w14:textId="77777777" w:rsidR="00250014" w:rsidRPr="005114CE" w:rsidRDefault="00250014" w:rsidP="00617C65">
            <w:pPr>
              <w:pStyle w:val="FieldText"/>
            </w:pPr>
          </w:p>
        </w:tc>
      </w:tr>
    </w:tbl>
    <w:p w14:paraId="4DD347A8" w14:textId="77777777" w:rsidR="00330050" w:rsidRDefault="00330050" w:rsidP="00330050">
      <w:pPr>
        <w:pStyle w:val="Heading2"/>
      </w:pPr>
      <w:r>
        <w:t>References</w:t>
      </w:r>
    </w:p>
    <w:p w14:paraId="3D70E62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1C0D8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F3B26A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B46105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9ED73E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5845BC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A544166" w14:textId="77777777" w:rsidTr="00BD103E">
        <w:trPr>
          <w:trHeight w:val="360"/>
        </w:trPr>
        <w:tc>
          <w:tcPr>
            <w:tcW w:w="1072" w:type="dxa"/>
          </w:tcPr>
          <w:p w14:paraId="5E2F20E1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0D43D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4F143E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C623B2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DF7389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D5DC8D0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ED967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B281A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252B3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4E45C4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41E1E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83281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A4D7E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FBE746" w14:textId="77777777" w:rsidR="00D55AFA" w:rsidRDefault="00D55AFA" w:rsidP="00330050"/>
        </w:tc>
      </w:tr>
      <w:tr w:rsidR="000F2DF4" w:rsidRPr="005114CE" w14:paraId="57DAAB6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7B495DC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5E60E1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5B8254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7C1912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E5C74A2" w14:textId="77777777" w:rsidTr="00BD103E">
        <w:trPr>
          <w:trHeight w:val="360"/>
        </w:trPr>
        <w:tc>
          <w:tcPr>
            <w:tcW w:w="1072" w:type="dxa"/>
          </w:tcPr>
          <w:p w14:paraId="7AEF06A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EDF2C41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2B18F8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DD218A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DD2F1E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BF3725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5759D3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1D104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05A68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3EC64A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97B2E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B6AB9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E1CD1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85FA9F" w14:textId="77777777" w:rsidR="00D55AFA" w:rsidRDefault="00D55AFA" w:rsidP="00330050"/>
        </w:tc>
      </w:tr>
      <w:tr w:rsidR="000D2539" w:rsidRPr="005114CE" w14:paraId="7027822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EDD372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9A862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E1940B0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D3747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0A5F21F" w14:textId="77777777" w:rsidTr="00BD103E">
        <w:trPr>
          <w:trHeight w:val="360"/>
        </w:trPr>
        <w:tc>
          <w:tcPr>
            <w:tcW w:w="1072" w:type="dxa"/>
          </w:tcPr>
          <w:p w14:paraId="36B8B6E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74CD63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09C3CFB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041BA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B1D402F" w14:textId="77777777" w:rsidTr="00BD103E">
        <w:trPr>
          <w:trHeight w:val="360"/>
        </w:trPr>
        <w:tc>
          <w:tcPr>
            <w:tcW w:w="1072" w:type="dxa"/>
          </w:tcPr>
          <w:p w14:paraId="49464CE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020CB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EAFBD6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01CCDE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C341541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A4D5A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52031B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F1FD77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39949C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AB0C39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B5B4C93" w14:textId="77777777" w:rsidTr="00BD103E">
        <w:trPr>
          <w:trHeight w:val="360"/>
        </w:trPr>
        <w:tc>
          <w:tcPr>
            <w:tcW w:w="1072" w:type="dxa"/>
          </w:tcPr>
          <w:p w14:paraId="7489E2D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8CF3DA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17DCFE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9E3B73" w14:textId="77777777" w:rsidR="000D2539" w:rsidRPr="009C220D" w:rsidRDefault="000D2539" w:rsidP="0014663E">
            <w:pPr>
              <w:pStyle w:val="FieldText"/>
            </w:pPr>
          </w:p>
        </w:tc>
      </w:tr>
    </w:tbl>
    <w:p w14:paraId="489553CF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75689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BD03B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544074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D8F8E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D281C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C9756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AAB10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DE1F3C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2E67B4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053194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EFE754B" w14:textId="77777777" w:rsidR="000D2539" w:rsidRPr="009C220D" w:rsidRDefault="000D2539" w:rsidP="0014663E">
            <w:pPr>
              <w:pStyle w:val="FieldText"/>
            </w:pPr>
          </w:p>
        </w:tc>
      </w:tr>
    </w:tbl>
    <w:p w14:paraId="0F15875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5DCA8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7F55E4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2ED5E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ED118B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AF2DB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97935D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1294A0" w14:textId="77777777" w:rsidR="000D2539" w:rsidRPr="009C220D" w:rsidRDefault="000D2539" w:rsidP="0014663E">
            <w:pPr>
              <w:pStyle w:val="FieldText"/>
            </w:pPr>
          </w:p>
        </w:tc>
      </w:tr>
    </w:tbl>
    <w:p w14:paraId="6D28B4B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8CE9CF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DAAE70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06E5AF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4A400D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93B0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2C0BC1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6FC16C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93B0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003472E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92517E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968368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E01870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BA50BA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5BCDADD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4EEC62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135EB8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25BC9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BFED1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F7E3E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734603E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60405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F5D0C7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FB3A77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A2D4F1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73FCF6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C3B855F" w14:textId="77777777" w:rsidTr="00BD103E">
        <w:trPr>
          <w:trHeight w:val="360"/>
        </w:trPr>
        <w:tc>
          <w:tcPr>
            <w:tcW w:w="1072" w:type="dxa"/>
          </w:tcPr>
          <w:p w14:paraId="734DEEE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FD266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5A8074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2AEFB9" w14:textId="77777777" w:rsidR="00BC07E3" w:rsidRPr="009C220D" w:rsidRDefault="00BC07E3" w:rsidP="00BC07E3">
            <w:pPr>
              <w:pStyle w:val="FieldText"/>
            </w:pPr>
          </w:p>
        </w:tc>
      </w:tr>
    </w:tbl>
    <w:p w14:paraId="627835F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35E29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8BB6E9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98E8E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D011AB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6B7D0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CA77FF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E59A5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E64912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4FE4A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3212E9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B05B504" w14:textId="77777777" w:rsidR="00BC07E3" w:rsidRPr="009C220D" w:rsidRDefault="00BC07E3" w:rsidP="00BC07E3">
            <w:pPr>
              <w:pStyle w:val="FieldText"/>
            </w:pPr>
          </w:p>
        </w:tc>
      </w:tr>
    </w:tbl>
    <w:p w14:paraId="2A6A8D6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A5840F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4BFEF0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242B3D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3FB25F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EB3D4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F9BC05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52F8042" w14:textId="77777777" w:rsidR="00BC07E3" w:rsidRPr="009C220D" w:rsidRDefault="00BC07E3" w:rsidP="00BC07E3">
            <w:pPr>
              <w:pStyle w:val="FieldText"/>
            </w:pPr>
          </w:p>
        </w:tc>
      </w:tr>
    </w:tbl>
    <w:p w14:paraId="56C1072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F98B06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63CC26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3F9E13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44132D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3B0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447A59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BA7682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3B0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0531D5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ADBC0B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FB327B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706B12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6C83C1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AB69E1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F17592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7DA0C0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8C9EE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B98DE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861D1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DC3AD1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544B40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6D4449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8582AA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968FB6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B812A6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63F8636" w14:textId="77777777" w:rsidTr="00BD103E">
        <w:trPr>
          <w:trHeight w:val="360"/>
        </w:trPr>
        <w:tc>
          <w:tcPr>
            <w:tcW w:w="1072" w:type="dxa"/>
          </w:tcPr>
          <w:p w14:paraId="27BAEE4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954A2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EDFF23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5B3652" w14:textId="77777777" w:rsidR="00BC07E3" w:rsidRPr="009C220D" w:rsidRDefault="00BC07E3" w:rsidP="00BC07E3">
            <w:pPr>
              <w:pStyle w:val="FieldText"/>
            </w:pPr>
          </w:p>
        </w:tc>
      </w:tr>
    </w:tbl>
    <w:p w14:paraId="0E0C95B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5E14B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3D87C6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328421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A7D718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79595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F64CD1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91C186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F0C532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54845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6DE1BE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1E0B9E4" w14:textId="77777777" w:rsidR="00BC07E3" w:rsidRPr="009C220D" w:rsidRDefault="00BC07E3" w:rsidP="00BC07E3">
            <w:pPr>
              <w:pStyle w:val="FieldText"/>
            </w:pPr>
          </w:p>
        </w:tc>
      </w:tr>
    </w:tbl>
    <w:p w14:paraId="4096B2B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9724B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054303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C9835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5C1969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BA4EA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C695BC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0F2B0B8" w14:textId="77777777" w:rsidR="00BC07E3" w:rsidRPr="009C220D" w:rsidRDefault="00BC07E3" w:rsidP="00BC07E3">
            <w:pPr>
              <w:pStyle w:val="FieldText"/>
            </w:pPr>
          </w:p>
        </w:tc>
      </w:tr>
    </w:tbl>
    <w:p w14:paraId="70B415C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9C4211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7B3E71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BB4D33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318B75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3B0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63F02F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A62711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3B0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D99364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436BE16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5805C8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3270B1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BE1349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9AA75E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B79962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282265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05BF16" w14:textId="77777777" w:rsidR="000D2539" w:rsidRPr="009C220D" w:rsidRDefault="000D2539" w:rsidP="00902964">
            <w:pPr>
              <w:pStyle w:val="FieldText"/>
            </w:pPr>
          </w:p>
        </w:tc>
      </w:tr>
    </w:tbl>
    <w:p w14:paraId="586B517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8EFB12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821C7CF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2FB07C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366EE6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ED4E8B0" w14:textId="77777777" w:rsidR="000D2539" w:rsidRPr="009C220D" w:rsidRDefault="000D2539" w:rsidP="00902964">
            <w:pPr>
              <w:pStyle w:val="FieldText"/>
            </w:pPr>
          </w:p>
        </w:tc>
      </w:tr>
    </w:tbl>
    <w:p w14:paraId="2E6B2F4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DD4549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102A7E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DEFA687" w14:textId="77777777" w:rsidR="000D2539" w:rsidRPr="009C220D" w:rsidRDefault="000D2539" w:rsidP="00902964">
            <w:pPr>
              <w:pStyle w:val="FieldText"/>
            </w:pPr>
          </w:p>
        </w:tc>
      </w:tr>
    </w:tbl>
    <w:p w14:paraId="45BD427A" w14:textId="77777777" w:rsidR="00871876" w:rsidRDefault="00871876" w:rsidP="00871876">
      <w:pPr>
        <w:pStyle w:val="Heading2"/>
      </w:pPr>
      <w:r w:rsidRPr="009C220D">
        <w:t>Disclaimer and Signature</w:t>
      </w:r>
    </w:p>
    <w:p w14:paraId="08AC093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AE9E34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54E31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9C147B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6E98D1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8D6F2D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92E03A2" w14:textId="77777777" w:rsidR="000D2539" w:rsidRPr="005114CE" w:rsidRDefault="000D2539" w:rsidP="00682C69">
            <w:pPr>
              <w:pStyle w:val="FieldText"/>
            </w:pPr>
          </w:p>
        </w:tc>
      </w:tr>
    </w:tbl>
    <w:p w14:paraId="23C13E3A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5ECFF" w14:textId="77777777" w:rsidR="00C93B0E" w:rsidRDefault="00C93B0E" w:rsidP="00176E67">
      <w:r>
        <w:separator/>
      </w:r>
    </w:p>
  </w:endnote>
  <w:endnote w:type="continuationSeparator" w:id="0">
    <w:p w14:paraId="0E247844" w14:textId="77777777" w:rsidR="00C93B0E" w:rsidRDefault="00C93B0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47EED64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0D3DC" w14:textId="77777777" w:rsidR="00C93B0E" w:rsidRDefault="00C93B0E" w:rsidP="00176E67">
      <w:r>
        <w:separator/>
      </w:r>
    </w:p>
  </w:footnote>
  <w:footnote w:type="continuationSeparator" w:id="0">
    <w:p w14:paraId="188239D9" w14:textId="77777777" w:rsidR="00C93B0E" w:rsidRDefault="00C93B0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7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7557E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93B0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9A751B"/>
  <w15:docId w15:val="{1D548F54-34E6-49F4-B0D5-910B5660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1\Dropbox\My%20PC%20(Diversified-1)\Desktop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8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Office1</dc:creator>
  <cp:lastModifiedBy>Robby Thiele</cp:lastModifiedBy>
  <cp:revision>1</cp:revision>
  <cp:lastPrinted>2002-05-23T18:14:00Z</cp:lastPrinted>
  <dcterms:created xsi:type="dcterms:W3CDTF">2021-02-18T20:31:00Z</dcterms:created>
  <dcterms:modified xsi:type="dcterms:W3CDTF">2021-02-18T20:39:00Z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